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F" w:rsidRDefault="00A866EF" w:rsidP="002E7CCB">
      <w:pPr>
        <w:ind w:left="12"/>
        <w:rPr>
          <w:b/>
        </w:rPr>
      </w:pPr>
      <w:r w:rsidRPr="00212090">
        <w:rPr>
          <w:b/>
        </w:rPr>
        <w:t>Załącznik nr 1</w:t>
      </w:r>
      <w:r w:rsidR="00895DE6">
        <w:rPr>
          <w:b/>
        </w:rPr>
        <w:t xml:space="preserve"> do zapytania ofertowego</w:t>
      </w:r>
      <w:r w:rsidR="00A46279">
        <w:rPr>
          <w:b/>
        </w:rPr>
        <w:t xml:space="preserve"> nr</w:t>
      </w:r>
      <w:r w:rsidR="002E7CCB">
        <w:rPr>
          <w:b/>
        </w:rPr>
        <w:t xml:space="preserve"> 2</w:t>
      </w:r>
      <w:r w:rsidR="00A46279" w:rsidRPr="00A46279">
        <w:rPr>
          <w:b/>
        </w:rPr>
        <w:t>/</w:t>
      </w:r>
      <w:r w:rsidR="00EC3A9F">
        <w:rPr>
          <w:b/>
        </w:rPr>
        <w:t>2017</w:t>
      </w:r>
      <w:r w:rsidR="00A46279" w:rsidRPr="00A46279">
        <w:rPr>
          <w:b/>
        </w:rPr>
        <w:t>/PIMWSZ</w:t>
      </w:r>
      <w:r w:rsidR="002E7CCB">
        <w:rPr>
          <w:b/>
        </w:rPr>
        <w:t>/RR w ramach  procedury rozeznania rynku</w:t>
      </w: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A866EF" w:rsidRDefault="00A866EF" w:rsidP="00A866EF">
      <w:pPr>
        <w:spacing w:line="360" w:lineRule="auto"/>
        <w:ind w:left="12"/>
        <w:jc w:val="right"/>
        <w:rPr>
          <w:b/>
        </w:rPr>
      </w:pPr>
    </w:p>
    <w:p w:rsidR="00185F34" w:rsidRPr="00212090" w:rsidRDefault="00185F34" w:rsidP="00185F34">
      <w:pPr>
        <w:spacing w:line="360" w:lineRule="auto"/>
        <w:ind w:left="12"/>
        <w:jc w:val="center"/>
        <w:rPr>
          <w:b/>
        </w:rPr>
      </w:pPr>
      <w:r w:rsidRPr="00212090">
        <w:rPr>
          <w:b/>
        </w:rPr>
        <w:t xml:space="preserve">FORMULARZ OFERTOWY </w:t>
      </w:r>
    </w:p>
    <w:p w:rsidR="00185F34" w:rsidRPr="00212090" w:rsidRDefault="00185F34" w:rsidP="00185F34">
      <w:r w:rsidRPr="00212090">
        <w:t xml:space="preserve"> </w:t>
      </w:r>
    </w:p>
    <w:p w:rsidR="00185F34" w:rsidRPr="00542E2A" w:rsidRDefault="00185F34" w:rsidP="00185F34">
      <w:pPr>
        <w:spacing w:after="240"/>
        <w:jc w:val="both"/>
      </w:pPr>
      <w:r w:rsidRPr="00212090">
        <w:t xml:space="preserve">Oferta </w:t>
      </w:r>
      <w:r>
        <w:t xml:space="preserve">na </w:t>
      </w:r>
      <w:r w:rsidR="00FA04BA" w:rsidRPr="00FA04BA">
        <w:t>przeprowadzeni</w:t>
      </w:r>
      <w:r w:rsidR="002E7CCB">
        <w:t>u zajęć lub zapewnienie trenera/instruktora, który przeprowadzi</w:t>
      </w:r>
      <w:r w:rsidR="00FA04BA" w:rsidRPr="00FA04BA">
        <w:t xml:space="preserve"> zajęcia </w:t>
      </w:r>
      <w:r w:rsidR="002E7CCB" w:rsidRPr="002E7CCB">
        <w:t xml:space="preserve">z „Obsługi kasy fiskalnej” (moduł szkoleniowy) w ramach kursu „Sprzedawca z obsługą kasy fiskalnej” w wymiarze 16 godzin (1 grupa x 16 godzin) dla 5 uczestników projektu </w:t>
      </w:r>
      <w:r w:rsidR="002E7CCB" w:rsidRPr="002E7CCB">
        <w:rPr>
          <w:bCs/>
        </w:rPr>
        <w:t>„Pomorski Innowacyjny Model Wsparcia Społeczno – Zawodowego”</w:t>
      </w:r>
      <w:r w:rsidRPr="00212090">
        <w:rPr>
          <w:bCs/>
        </w:rPr>
        <w:t xml:space="preserve"> </w:t>
      </w:r>
      <w:r w:rsidRPr="001272D0">
        <w:t xml:space="preserve">nr </w:t>
      </w:r>
      <w:r w:rsidRPr="001272D0">
        <w:rPr>
          <w:bCs/>
          <w:iCs/>
        </w:rPr>
        <w:t>RPPM.05.02.02-22-0133/15</w:t>
      </w:r>
      <w:r>
        <w:rPr>
          <w:bCs/>
          <w:iCs/>
        </w:rPr>
        <w:t xml:space="preserve"> </w:t>
      </w:r>
      <w:r w:rsidRPr="00982769">
        <w:rPr>
          <w:bCs/>
          <w:iCs/>
        </w:rPr>
        <w:t>współfinansowanego z Europejskiego Funduszu Społecznego w ramach Regionalnego Programu Operacyjnego Województwa Pomorskiego na lata 2014-2020, Oś Priorytetowa 5. Zatrudnienie,  Działanie 5.2. Aktywizacja zawodowa osób pozostających bez pracy, Poddziałanie 5.2.2. Aktywizacja zawodowa osób pozostających bez pracy</w:t>
      </w:r>
      <w:r w:rsidRPr="001272D0">
        <w:t>.</w:t>
      </w:r>
      <w:r w:rsidRPr="001272D0">
        <w:rPr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 xml:space="preserve">Imię i Nazwisko/Nazwa </w:t>
            </w:r>
            <w:r w:rsidRPr="005B3B03">
              <w:t>Wykonawcy: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Adres: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NIP: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5B3B03"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O</w:t>
            </w:r>
            <w:r w:rsidRPr="005B3B03">
              <w:rPr>
                <w:sz w:val="20"/>
                <w:szCs w:val="20"/>
              </w:rPr>
              <w:t>soba</w:t>
            </w:r>
            <w:r>
              <w:rPr>
                <w:sz w:val="20"/>
                <w:szCs w:val="20"/>
              </w:rPr>
              <w:t xml:space="preserve"> uprawniona do podpisania umowy (imię i nazwisko)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85F34" w:rsidRPr="00212090" w:rsidTr="000727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34" w:rsidRPr="005B3B03" w:rsidRDefault="00185F34" w:rsidP="008740E2">
            <w:pPr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 xml:space="preserve">Osoba do kontaktu w imieniu Wykonawcy </w:t>
            </w:r>
          </w:p>
          <w:p w:rsidR="00185F34" w:rsidRPr="005B3B03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20"/>
                <w:szCs w:val="20"/>
                <w:lang w:eastAsia="hi-IN" w:bidi="hi-IN"/>
              </w:rPr>
            </w:pPr>
            <w:r w:rsidRPr="005B3B03">
              <w:rPr>
                <w:sz w:val="20"/>
                <w:szCs w:val="20"/>
              </w:rPr>
              <w:t>(imię i nazwisko, adres e-mail, telefon)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34" w:rsidRPr="00212090" w:rsidRDefault="00185F34" w:rsidP="008740E2">
            <w:pPr>
              <w:widowControl w:val="0"/>
              <w:suppressAutoHyphens/>
              <w:rPr>
                <w:rFonts w:eastAsia="SimSun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85F34" w:rsidRPr="00337CF5" w:rsidRDefault="004478BD" w:rsidP="00185F34">
      <w:pPr>
        <w:spacing w:before="240" w:after="240"/>
        <w:jc w:val="both"/>
      </w:pPr>
      <w:r>
        <w:t xml:space="preserve">1. </w:t>
      </w:r>
      <w:r w:rsidR="00185F34" w:rsidRPr="001272D0">
        <w:t>Ja, niżej podpisany w odpow</w:t>
      </w:r>
      <w:r w:rsidR="00185F34">
        <w:t>iedzi na zapytanie ofertowe nr</w:t>
      </w:r>
      <w:r w:rsidR="00233861">
        <w:t xml:space="preserve"> </w:t>
      </w:r>
      <w:r w:rsidR="002E7CCB">
        <w:t>2</w:t>
      </w:r>
      <w:r w:rsidR="00895DE6" w:rsidRPr="00895DE6">
        <w:t>/</w:t>
      </w:r>
      <w:r w:rsidR="00415696">
        <w:t>2017/</w:t>
      </w:r>
      <w:r w:rsidR="00895DE6" w:rsidRPr="00895DE6">
        <w:t>PIMWSZ</w:t>
      </w:r>
      <w:r w:rsidR="002E7CCB">
        <w:t>/RR</w:t>
      </w:r>
      <w:r w:rsidR="00895DE6">
        <w:t xml:space="preserve"> </w:t>
      </w:r>
      <w:r w:rsidR="002E7CCB" w:rsidRPr="002E7CCB">
        <w:t xml:space="preserve">w ramach procedury rozeznania rynku </w:t>
      </w:r>
      <w:r w:rsidR="00185F34" w:rsidRPr="001272D0">
        <w:t>oferuję wyko</w:t>
      </w:r>
      <w:r w:rsidR="00185F34" w:rsidRPr="00A718A9">
        <w:t>na</w:t>
      </w:r>
      <w:r w:rsidR="00185F34" w:rsidRPr="001272D0">
        <w:t>nie zamówienia zgodnie z opisem przedmiotu zamówienia i na warunkach określonych w zapytaniu ofertowym za cenę: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024"/>
        <w:gridCol w:w="851"/>
        <w:gridCol w:w="2929"/>
      </w:tblGrid>
      <w:tr w:rsidR="00FA04BA" w:rsidRPr="00B00E70" w:rsidTr="00B00E70">
        <w:trPr>
          <w:trHeight w:val="592"/>
        </w:trPr>
        <w:tc>
          <w:tcPr>
            <w:tcW w:w="426" w:type="dxa"/>
          </w:tcPr>
          <w:p w:rsidR="00FA04BA" w:rsidRPr="00B00E70" w:rsidRDefault="00FA04BA" w:rsidP="008740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A04BA" w:rsidRPr="00B00E70" w:rsidRDefault="00FA04BA" w:rsidP="008740E2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024" w:type="dxa"/>
            <w:vAlign w:val="center"/>
          </w:tcPr>
          <w:p w:rsidR="00FA04BA" w:rsidRPr="00B00E70" w:rsidRDefault="00FA04BA" w:rsidP="00B00E70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 xml:space="preserve">Cena jednostkowa brutto za przeprowadzenie 1 </w:t>
            </w:r>
            <w:r w:rsidR="00B00E70">
              <w:rPr>
                <w:b/>
                <w:sz w:val="20"/>
                <w:szCs w:val="20"/>
              </w:rPr>
              <w:t>godziny kursu</w:t>
            </w:r>
          </w:p>
        </w:tc>
        <w:tc>
          <w:tcPr>
            <w:tcW w:w="851" w:type="dxa"/>
            <w:vAlign w:val="center"/>
          </w:tcPr>
          <w:p w:rsidR="00FA04BA" w:rsidRPr="00B00E70" w:rsidRDefault="00FA04BA" w:rsidP="00B00E70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 xml:space="preserve">Liczba </w:t>
            </w:r>
            <w:r w:rsidR="00B00E70"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2929" w:type="dxa"/>
          </w:tcPr>
          <w:p w:rsidR="00B00E70" w:rsidRDefault="00FA04BA" w:rsidP="00AC4E71">
            <w:pPr>
              <w:jc w:val="center"/>
              <w:rPr>
                <w:b/>
                <w:sz w:val="20"/>
                <w:szCs w:val="20"/>
              </w:rPr>
            </w:pPr>
            <w:r w:rsidRPr="00B00E70">
              <w:rPr>
                <w:b/>
                <w:sz w:val="20"/>
                <w:szCs w:val="20"/>
              </w:rPr>
              <w:t>Cena brutt</w:t>
            </w:r>
            <w:r w:rsidR="00B00E70">
              <w:rPr>
                <w:b/>
                <w:sz w:val="20"/>
                <w:szCs w:val="20"/>
              </w:rPr>
              <w:t>o za przeprowadzenie kursu</w:t>
            </w:r>
          </w:p>
          <w:p w:rsidR="00FA04BA" w:rsidRPr="00B00E70" w:rsidRDefault="00B00E70" w:rsidP="00B00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(cena jednostkowa brutto x liczba godzin)</w:t>
            </w:r>
          </w:p>
        </w:tc>
      </w:tr>
      <w:tr w:rsidR="00FA04BA" w:rsidRPr="00B00E70" w:rsidTr="00B00E70">
        <w:trPr>
          <w:trHeight w:val="1415"/>
        </w:trPr>
        <w:tc>
          <w:tcPr>
            <w:tcW w:w="426" w:type="dxa"/>
          </w:tcPr>
          <w:p w:rsidR="00FA04BA" w:rsidRPr="00B00E70" w:rsidRDefault="00FA04BA" w:rsidP="00542E2A">
            <w:pPr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FA04BA" w:rsidRPr="00B00E70" w:rsidRDefault="00FA04BA" w:rsidP="00FA04BA">
            <w:pPr>
              <w:ind w:left="-48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Przeprowadzenie zajęć w ramach kursu „Sprzedawca z obsługą kasy fiskalnej” - moduł „Obsługa kasy fiskalnej” w wymiarze 16 godzin</w:t>
            </w:r>
          </w:p>
          <w:p w:rsidR="00FA04BA" w:rsidRPr="00B00E70" w:rsidRDefault="00FA04BA" w:rsidP="004478BD">
            <w:pPr>
              <w:ind w:left="-48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 xml:space="preserve"> (1 grupa x 16 godzin)</w:t>
            </w:r>
          </w:p>
        </w:tc>
        <w:tc>
          <w:tcPr>
            <w:tcW w:w="3024" w:type="dxa"/>
          </w:tcPr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…………………………….... PLN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i/>
                <w:sz w:val="20"/>
                <w:szCs w:val="20"/>
              </w:rPr>
              <w:t>słownie:</w:t>
            </w:r>
            <w:r w:rsidRPr="00B00E70">
              <w:rPr>
                <w:sz w:val="20"/>
                <w:szCs w:val="20"/>
              </w:rPr>
              <w:t>...........................................</w:t>
            </w:r>
          </w:p>
          <w:p w:rsidR="00FA04BA" w:rsidRPr="00B00E70" w:rsidRDefault="00FA04BA" w:rsidP="00FA04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851" w:type="dxa"/>
            <w:vAlign w:val="center"/>
          </w:tcPr>
          <w:p w:rsidR="00FA04BA" w:rsidRPr="00B00E70" w:rsidRDefault="00B00E70" w:rsidP="00AC4E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…………………………PLN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i/>
                <w:sz w:val="20"/>
                <w:szCs w:val="20"/>
              </w:rPr>
              <w:t>słownie:</w:t>
            </w:r>
            <w:r w:rsidRPr="00B00E70">
              <w:rPr>
                <w:sz w:val="20"/>
                <w:szCs w:val="20"/>
              </w:rPr>
              <w:t>......................................</w:t>
            </w:r>
          </w:p>
          <w:p w:rsidR="00FA04BA" w:rsidRPr="00B00E70" w:rsidRDefault="00FA04BA" w:rsidP="00FA0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0E70">
              <w:rPr>
                <w:sz w:val="20"/>
                <w:szCs w:val="20"/>
              </w:rPr>
              <w:t>......................................................</w:t>
            </w:r>
          </w:p>
        </w:tc>
      </w:tr>
    </w:tbl>
    <w:p w:rsidR="004478BD" w:rsidRPr="00B00E70" w:rsidRDefault="004478BD" w:rsidP="002E7CCB">
      <w:pPr>
        <w:spacing w:before="120"/>
        <w:jc w:val="both"/>
        <w:rPr>
          <w:bCs/>
        </w:rPr>
      </w:pPr>
    </w:p>
    <w:p w:rsidR="00717D44" w:rsidRPr="00B00E70" w:rsidRDefault="002E7CCB" w:rsidP="00A866EF">
      <w:pPr>
        <w:jc w:val="both"/>
        <w:rPr>
          <w:sz w:val="22"/>
          <w:szCs w:val="22"/>
        </w:rPr>
      </w:pPr>
      <w:r>
        <w:t>2</w:t>
      </w:r>
      <w:r w:rsidR="00B00E70">
        <w:t xml:space="preserve">. </w:t>
      </w:r>
      <w:r w:rsidR="004478BD" w:rsidRPr="00B00E70">
        <w:rPr>
          <w:sz w:val="22"/>
          <w:szCs w:val="22"/>
        </w:rPr>
        <w:t>Oświadczam, że przedmi</w:t>
      </w:r>
      <w:r w:rsidR="00B00E70" w:rsidRPr="00B00E70">
        <w:rPr>
          <w:sz w:val="22"/>
          <w:szCs w:val="22"/>
        </w:rPr>
        <w:t>ot zamówienia wykonam osobiście: TAK/NIE*</w:t>
      </w:r>
    </w:p>
    <w:p w:rsidR="00B00E70" w:rsidRPr="00B00E70" w:rsidRDefault="00B00E70" w:rsidP="00B00E70">
      <w:pPr>
        <w:pStyle w:val="ListParagraph"/>
        <w:widowControl w:val="0"/>
        <w:suppressAutoHyphens/>
        <w:ind w:left="0"/>
        <w:jc w:val="both"/>
        <w:rPr>
          <w:rFonts w:ascii="Times New Roman" w:hAnsi="Times New Roman"/>
          <w:i/>
        </w:rPr>
      </w:pPr>
      <w:r w:rsidRPr="00B00E70">
        <w:rPr>
          <w:rFonts w:ascii="Times New Roman" w:hAnsi="Times New Roman"/>
          <w:i/>
        </w:rPr>
        <w:t>*niepotrzebne skreślić</w:t>
      </w:r>
    </w:p>
    <w:p w:rsidR="00B00E70" w:rsidRDefault="00B00E70" w:rsidP="00A866EF">
      <w:pPr>
        <w:jc w:val="both"/>
      </w:pPr>
    </w:p>
    <w:p w:rsidR="002E7CCB" w:rsidRDefault="002E7CCB" w:rsidP="00A866EF">
      <w:pPr>
        <w:jc w:val="both"/>
      </w:pPr>
    </w:p>
    <w:p w:rsidR="00A866EF" w:rsidRPr="001272D0" w:rsidRDefault="00B00E70" w:rsidP="00A866EF">
      <w:pPr>
        <w:jc w:val="both"/>
      </w:pPr>
      <w:r>
        <w:lastRenderedPageBreak/>
        <w:t xml:space="preserve">4. </w:t>
      </w:r>
      <w:r w:rsidR="00A866EF" w:rsidRPr="001272D0">
        <w:t>Oświadczam, że:</w:t>
      </w:r>
    </w:p>
    <w:p w:rsidR="00A866EF" w:rsidRPr="002E7CCB" w:rsidRDefault="00A866EF" w:rsidP="002E7CC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00E70">
        <w:rPr>
          <w:rFonts w:ascii="Times New Roman" w:hAnsi="Times New Roman"/>
        </w:rPr>
        <w:t xml:space="preserve">Jestem </w:t>
      </w:r>
      <w:r w:rsidR="002E7CCB">
        <w:rPr>
          <w:rFonts w:ascii="Times New Roman" w:hAnsi="Times New Roman"/>
          <w:bCs/>
        </w:rPr>
        <w:t>uprawniony</w:t>
      </w:r>
      <w:r w:rsidR="002E7CCB" w:rsidRPr="002E7CCB">
        <w:rPr>
          <w:rFonts w:ascii="Times New Roman" w:hAnsi="Times New Roman"/>
          <w:bCs/>
        </w:rPr>
        <w:t xml:space="preserve"> do wykonywania </w:t>
      </w:r>
      <w:r w:rsidR="002E7CCB">
        <w:rPr>
          <w:rFonts w:ascii="Times New Roman" w:hAnsi="Times New Roman"/>
          <w:bCs/>
        </w:rPr>
        <w:t>przedmiotu zamówienia</w:t>
      </w:r>
      <w:r w:rsidR="002E7CCB" w:rsidRPr="002E7CCB">
        <w:rPr>
          <w:rFonts w:ascii="Times New Roman" w:hAnsi="Times New Roman"/>
          <w:bCs/>
        </w:rPr>
        <w:t>, p</w:t>
      </w:r>
      <w:r w:rsidR="002E7CCB">
        <w:rPr>
          <w:rFonts w:ascii="Times New Roman" w:hAnsi="Times New Roman"/>
          <w:bCs/>
        </w:rPr>
        <w:t>osiadam</w:t>
      </w:r>
      <w:r w:rsidR="002E7CCB" w:rsidRPr="002E7CCB">
        <w:rPr>
          <w:rFonts w:ascii="Times New Roman" w:hAnsi="Times New Roman"/>
          <w:bCs/>
        </w:rPr>
        <w:t xml:space="preserve"> niezbędną wiedzę i doświadczenie lub d</w:t>
      </w:r>
      <w:r w:rsidR="002E7CCB">
        <w:rPr>
          <w:rFonts w:ascii="Times New Roman" w:hAnsi="Times New Roman"/>
          <w:bCs/>
        </w:rPr>
        <w:t>ysponuję</w:t>
      </w:r>
      <w:r w:rsidR="002E7CCB" w:rsidRPr="002E7CCB">
        <w:rPr>
          <w:rFonts w:ascii="Times New Roman" w:hAnsi="Times New Roman"/>
          <w:bCs/>
        </w:rPr>
        <w:t xml:space="preserve"> trenerami/instruktorami, którzy posiadają niezbędną wiedzę i doświadczenie</w:t>
      </w:r>
      <w:r w:rsidR="002E7CCB">
        <w:rPr>
          <w:rFonts w:ascii="Times New Roman" w:hAnsi="Times New Roman"/>
          <w:bCs/>
        </w:rPr>
        <w:t xml:space="preserve"> oraz</w:t>
      </w:r>
      <w:r w:rsidR="002E7CCB" w:rsidRPr="002E7CCB">
        <w:rPr>
          <w:rFonts w:ascii="Times New Roman" w:hAnsi="Times New Roman"/>
          <w:bCs/>
        </w:rPr>
        <w:t xml:space="preserve"> d</w:t>
      </w:r>
      <w:r w:rsidR="002E7CCB">
        <w:rPr>
          <w:rFonts w:ascii="Times New Roman" w:hAnsi="Times New Roman"/>
          <w:bCs/>
        </w:rPr>
        <w:t>ysponuję</w:t>
      </w:r>
      <w:r w:rsidR="002E7CCB" w:rsidRPr="002E7CCB">
        <w:rPr>
          <w:rFonts w:ascii="Times New Roman" w:hAnsi="Times New Roman"/>
          <w:bCs/>
        </w:rPr>
        <w:t xml:space="preserve"> </w:t>
      </w:r>
      <w:r w:rsidR="002E7CCB" w:rsidRPr="002E7CCB">
        <w:rPr>
          <w:rFonts w:ascii="Times New Roman" w:hAnsi="Times New Roman"/>
        </w:rPr>
        <w:t>osobami zdolnymi do wykonania zamówienia.</w:t>
      </w:r>
    </w:p>
    <w:p w:rsidR="002E7CCB" w:rsidRDefault="002E7CCB" w:rsidP="002E7CC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BE6502">
        <w:rPr>
          <w:sz w:val="22"/>
          <w:szCs w:val="22"/>
        </w:rPr>
        <w:t>/dysponuję trenerem, który posiada*</w:t>
      </w:r>
      <w:r>
        <w:rPr>
          <w:sz w:val="22"/>
          <w:szCs w:val="22"/>
        </w:rPr>
        <w:t xml:space="preserve"> </w:t>
      </w:r>
      <w:r w:rsidRPr="002E7CCB">
        <w:rPr>
          <w:sz w:val="22"/>
          <w:szCs w:val="22"/>
        </w:rPr>
        <w:t>minimum dwuletnie doświadczenie zawodowe w prowadzeniu zajęć zgodnie z zakresem tematycznym kursu, na który składana jest oferta oraz posiadają doświadczenie w pracy z grupą docelową projektu, tj. minimum 100 godzin przeprowadzonych zajęć z grupą docelową, tj. z osobami pozostającymi bez pracy w wieku 30 lat i więcej należących do co najmniej jednej z następujących grup: osoby w wieku 50 lat i więcej, kobiety, osoby z niepełnosprawnościami, osoby długotrwale bezrobotne, osoby o niskich kwalifikacjach.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Zapoznałem/-am się i akceptuję warunki zawarte w Zapytaniu ofertowym oraz załącznikach do tego zapytania.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Uzyskałem/-am wszystkie niezbędne informacje do przygotowania oferty i realizacji przedmiotu zamówienia.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Cena podana w ofercie obejmuje wszelkie koszty związane z re</w:t>
      </w:r>
      <w:r w:rsidR="000727CC" w:rsidRPr="00B00E70">
        <w:rPr>
          <w:sz w:val="22"/>
          <w:szCs w:val="22"/>
        </w:rPr>
        <w:t>alizacją powyższego zamówienia</w:t>
      </w:r>
      <w:r w:rsidRPr="00B00E70">
        <w:rPr>
          <w:sz w:val="22"/>
          <w:szCs w:val="22"/>
        </w:rPr>
        <w:t>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W przypadku uzyskania zamówienia zobowiązuję się do podpisania umowy w terminie i miejscu wyznaczonym przez Zamawiającego.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 technicznych, przez Zamawiającego lub jego upoważnionych przedstawicieli. </w:t>
      </w:r>
    </w:p>
    <w:p w:rsidR="00A866EF" w:rsidRPr="00B00E70" w:rsidRDefault="00A866EF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>J</w:t>
      </w:r>
      <w:r w:rsidR="000727CC" w:rsidRPr="00B00E70">
        <w:rPr>
          <w:sz w:val="22"/>
          <w:szCs w:val="22"/>
        </w:rPr>
        <w:t>estem związany/a ofertą przez 30</w:t>
      </w:r>
      <w:r w:rsidRPr="00B00E70">
        <w:rPr>
          <w:sz w:val="22"/>
          <w:szCs w:val="22"/>
        </w:rPr>
        <w:t xml:space="preserve"> dni. Bieg terminu rozpoczyna się wraz z upływem terminu składania ofert.</w:t>
      </w:r>
    </w:p>
    <w:p w:rsidR="00542E2A" w:rsidRPr="00B00E70" w:rsidRDefault="001A66DE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  <w:u w:val="single"/>
        </w:rPr>
        <w:t>Świadomy/i odpowiedzialności za składanie fałszywych oświadczeń,</w:t>
      </w:r>
      <w:r w:rsidRPr="00B00E70">
        <w:rPr>
          <w:sz w:val="22"/>
          <w:szCs w:val="22"/>
        </w:rPr>
        <w:t xml:space="preserve"> </w:t>
      </w:r>
      <w:r w:rsidR="00A866EF" w:rsidRPr="00B00E70">
        <w:rPr>
          <w:sz w:val="22"/>
          <w:szCs w:val="22"/>
        </w:rPr>
        <w:t xml:space="preserve">oświadczam, że </w:t>
      </w:r>
      <w:r w:rsidRPr="00B00E70">
        <w:rPr>
          <w:sz w:val="22"/>
          <w:szCs w:val="22"/>
        </w:rPr>
        <w:t xml:space="preserve">dane w ofercie oraz </w:t>
      </w:r>
      <w:r w:rsidR="00A866EF" w:rsidRPr="00B00E70">
        <w:rPr>
          <w:sz w:val="22"/>
          <w:szCs w:val="22"/>
        </w:rPr>
        <w:t>załączone do oferty dokumenty opisują stan prawny i faktyczny, aktualny na dzień otwarcia ofert.</w:t>
      </w:r>
    </w:p>
    <w:p w:rsidR="00542E2A" w:rsidRDefault="00542E2A" w:rsidP="00B00E70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E70">
        <w:rPr>
          <w:sz w:val="22"/>
          <w:szCs w:val="22"/>
        </w:rPr>
        <w:t xml:space="preserve">Wyrażam zgodę na przetwarzanie moich danych osobowych dla potrzeb niezbędnych do przeprowadzenia postępowania o udzielenie zamówienia </w:t>
      </w:r>
      <w:r w:rsidR="00BE6502">
        <w:rPr>
          <w:sz w:val="22"/>
          <w:szCs w:val="22"/>
        </w:rPr>
        <w:t xml:space="preserve">w ramach procedury rozeznania rynku </w:t>
      </w:r>
      <w:r w:rsidRPr="00B00E70">
        <w:rPr>
          <w:sz w:val="22"/>
          <w:szCs w:val="22"/>
        </w:rPr>
        <w:t xml:space="preserve">na </w:t>
      </w:r>
      <w:r w:rsidR="00BE6502">
        <w:rPr>
          <w:sz w:val="22"/>
          <w:szCs w:val="22"/>
        </w:rPr>
        <w:t>przeprowadzenie</w:t>
      </w:r>
      <w:r w:rsidR="00FA04BA" w:rsidRPr="00B00E70">
        <w:rPr>
          <w:sz w:val="22"/>
          <w:szCs w:val="22"/>
        </w:rPr>
        <w:t xml:space="preserve"> </w:t>
      </w:r>
      <w:r w:rsidR="00BE6502">
        <w:rPr>
          <w:sz w:val="22"/>
          <w:szCs w:val="22"/>
        </w:rPr>
        <w:t>zajęć lub zapewnienie trenera/instruktora, który przeprowadzi</w:t>
      </w:r>
      <w:r w:rsidR="00FA04BA" w:rsidRPr="00B00E70">
        <w:rPr>
          <w:sz w:val="22"/>
          <w:szCs w:val="22"/>
        </w:rPr>
        <w:t xml:space="preserve"> zajęcia </w:t>
      </w:r>
      <w:r w:rsidR="00BE6502" w:rsidRPr="00BE6502">
        <w:rPr>
          <w:sz w:val="22"/>
          <w:szCs w:val="22"/>
        </w:rPr>
        <w:t xml:space="preserve">z „Obsługi kasy fiskalnej” (moduł szkoleniowy) w ramach kursu „Sprzedawca z obsługą kasy fiskalnej </w:t>
      </w:r>
      <w:r w:rsidR="00BE6502">
        <w:rPr>
          <w:sz w:val="22"/>
          <w:szCs w:val="22"/>
        </w:rPr>
        <w:t xml:space="preserve">dla </w:t>
      </w:r>
      <w:r w:rsidR="00FA04BA" w:rsidRPr="00B00E70">
        <w:rPr>
          <w:sz w:val="22"/>
          <w:szCs w:val="22"/>
        </w:rPr>
        <w:t>5 uczestników projektu</w:t>
      </w:r>
      <w:r w:rsidRPr="00B00E70">
        <w:rPr>
          <w:sz w:val="22"/>
          <w:szCs w:val="22"/>
        </w:rPr>
        <w:t xml:space="preserve"> </w:t>
      </w:r>
      <w:r w:rsidRPr="00B00E70">
        <w:rPr>
          <w:b/>
          <w:bCs/>
          <w:sz w:val="22"/>
          <w:szCs w:val="22"/>
        </w:rPr>
        <w:t>„Pomorski Innowacyjny Model Wsparcia Społeczno – Zawodowego</w:t>
      </w:r>
      <w:r w:rsidRPr="00B00E70">
        <w:rPr>
          <w:sz w:val="22"/>
          <w:szCs w:val="22"/>
        </w:rPr>
        <w:t xml:space="preserve"> (zgodnie z Ustawą z dnia 29.08.1997 roku o Ochronie Danych Osobowych; tekst jednolity: Dz. U. 2016 r. poz. 922.).</w:t>
      </w:r>
    </w:p>
    <w:p w:rsidR="00BE6502" w:rsidRPr="00B00E70" w:rsidRDefault="00BE6502" w:rsidP="00BE6502">
      <w:pPr>
        <w:pStyle w:val="ListParagraph"/>
        <w:widowControl w:val="0"/>
        <w:suppressAutoHyphens/>
        <w:ind w:left="786"/>
        <w:jc w:val="both"/>
        <w:rPr>
          <w:rFonts w:ascii="Times New Roman" w:hAnsi="Times New Roman"/>
          <w:i/>
        </w:rPr>
      </w:pPr>
      <w:r w:rsidRPr="00B00E70">
        <w:rPr>
          <w:rFonts w:ascii="Times New Roman" w:hAnsi="Times New Roman"/>
          <w:i/>
        </w:rPr>
        <w:t>*niepotrzebne skreślić</w:t>
      </w:r>
    </w:p>
    <w:p w:rsidR="00BE6502" w:rsidRPr="00B00E70" w:rsidRDefault="00BE6502" w:rsidP="00BE6502">
      <w:pPr>
        <w:ind w:left="786"/>
        <w:jc w:val="both"/>
        <w:rPr>
          <w:sz w:val="22"/>
          <w:szCs w:val="22"/>
        </w:rPr>
      </w:pPr>
    </w:p>
    <w:p w:rsidR="00717D44" w:rsidRDefault="00717D44" w:rsidP="00A866EF">
      <w:pPr>
        <w:spacing w:line="360" w:lineRule="auto"/>
        <w:rPr>
          <w:u w:val="single"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Pr="00A46279" w:rsidRDefault="00A46279" w:rsidP="00B701CD">
      <w:pPr>
        <w:widowControl w:val="0"/>
        <w:suppressAutoHyphens/>
        <w:jc w:val="both"/>
        <w:rPr>
          <w:i/>
        </w:rPr>
      </w:pPr>
    </w:p>
    <w:p w:rsidR="00A46279" w:rsidRDefault="00A46279" w:rsidP="00A46279">
      <w:pPr>
        <w:jc w:val="both"/>
      </w:pPr>
      <w:r>
        <w:t>……...................................................</w:t>
      </w:r>
      <w:r>
        <w:tab/>
      </w:r>
      <w:r>
        <w:tab/>
        <w:t>..................................................................</w:t>
      </w:r>
      <w:r w:rsidR="00A866EF" w:rsidRPr="00A46279">
        <w:t xml:space="preserve">                              </w:t>
      </w:r>
      <w:r>
        <w:tab/>
      </w:r>
      <w:r w:rsidR="00A866EF" w:rsidRPr="00A46279">
        <w:t>(miejscowość,  data)                                                     (podpis Wykonawcy)</w:t>
      </w: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717D44" w:rsidRDefault="00717D44" w:rsidP="004862DD">
      <w:pPr>
        <w:jc w:val="both"/>
      </w:pPr>
    </w:p>
    <w:p w:rsidR="00BE6502" w:rsidRDefault="00BE6502" w:rsidP="004862DD">
      <w:pPr>
        <w:jc w:val="both"/>
      </w:pPr>
    </w:p>
    <w:p w:rsidR="004862DD" w:rsidRPr="00A46279" w:rsidRDefault="004862DD" w:rsidP="004862DD">
      <w:pPr>
        <w:jc w:val="both"/>
      </w:pPr>
      <w:r w:rsidRPr="00A46279">
        <w:lastRenderedPageBreak/>
        <w:t xml:space="preserve">Załącznik nr 2 do </w:t>
      </w:r>
      <w:r>
        <w:t xml:space="preserve">zapytanie </w:t>
      </w:r>
      <w:r w:rsidR="00BE6502">
        <w:t>ofertowego nr 2</w:t>
      </w:r>
      <w:r w:rsidRPr="00A46279">
        <w:t>/</w:t>
      </w:r>
      <w:r w:rsidR="00AC4E71">
        <w:t>2017</w:t>
      </w:r>
      <w:r w:rsidRPr="00A46279">
        <w:t>/PIMWSZ</w:t>
      </w:r>
      <w:r w:rsidR="00BE6502">
        <w:t>/RR w ramach procedury rozeznani rynku</w:t>
      </w: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Default="00A46279" w:rsidP="00A46279">
      <w:pPr>
        <w:rPr>
          <w:sz w:val="20"/>
          <w:szCs w:val="20"/>
        </w:rPr>
      </w:pPr>
    </w:p>
    <w:p w:rsidR="00A46279" w:rsidRPr="00A46279" w:rsidRDefault="00A46279" w:rsidP="00A46279">
      <w:pPr>
        <w:spacing w:line="360" w:lineRule="auto"/>
      </w:pPr>
      <w:r w:rsidRPr="00A46279">
        <w:t>………………………………………………….</w:t>
      </w:r>
    </w:p>
    <w:p w:rsidR="00A46279" w:rsidRPr="00A46279" w:rsidRDefault="00A46279" w:rsidP="00A46279">
      <w:pPr>
        <w:spacing w:line="360" w:lineRule="auto"/>
        <w:rPr>
          <w:i/>
          <w:sz w:val="20"/>
          <w:szCs w:val="20"/>
        </w:rPr>
      </w:pPr>
      <w:r w:rsidRPr="00A46279">
        <w:rPr>
          <w:i/>
          <w:sz w:val="20"/>
          <w:szCs w:val="20"/>
        </w:rPr>
        <w:t>Dane Wykonawcy / Pieczęć Wykonawcy (o ile posiada)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OŚWIADCZENIE O BRAKU POWIĄZAŃ </w:t>
      </w:r>
    </w:p>
    <w:p w:rsidR="00A46279" w:rsidRPr="00A46279" w:rsidRDefault="00A46279" w:rsidP="00A46279">
      <w:pPr>
        <w:spacing w:line="360" w:lineRule="auto"/>
        <w:jc w:val="center"/>
        <w:rPr>
          <w:b/>
        </w:rPr>
      </w:pPr>
      <w:r w:rsidRPr="00A46279">
        <w:rPr>
          <w:b/>
        </w:rPr>
        <w:t xml:space="preserve">KAPITAŁOWYCH LUB OSOBOWYCH </w:t>
      </w:r>
    </w:p>
    <w:p w:rsidR="00A46279" w:rsidRPr="00A46279" w:rsidRDefault="00A46279" w:rsidP="00A46279">
      <w:pPr>
        <w:spacing w:line="360" w:lineRule="auto"/>
        <w:jc w:val="center"/>
        <w:rPr>
          <w:b/>
          <w:sz w:val="18"/>
          <w:szCs w:val="18"/>
        </w:rPr>
      </w:pPr>
    </w:p>
    <w:p w:rsidR="00A46279" w:rsidRPr="00A46279" w:rsidRDefault="00A46279" w:rsidP="00A46279">
      <w:pPr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A46279" w:rsidRPr="00A46279" w:rsidRDefault="00A46279" w:rsidP="00A46279">
      <w:pPr>
        <w:spacing w:line="276" w:lineRule="auto"/>
      </w:pPr>
      <w:r w:rsidRPr="00A46279">
        <w:t>Ja niżej podpisany/a, …………….…………………...................................................................</w:t>
      </w:r>
    </w:p>
    <w:p w:rsidR="00A46279" w:rsidRPr="00A46279" w:rsidRDefault="00A46279" w:rsidP="00A46279">
      <w:pPr>
        <w:spacing w:line="276" w:lineRule="auto"/>
      </w:pPr>
      <w:r w:rsidRPr="00A46279">
        <w:t>reprezentujący/a: …………………………………………………………..................................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oświadczam, że nie jestem powiązany/a osobowo lub kapitałowo z Zamawiającym, tj. La Soleil Monika Piecuch oraz Partnerami Projektu tj.: Chrześcijańskie Stowarzyszenie Dobroczynne w Kluczach oddział w Gdyni ul. Ludwika Zamenhofa 13A, 81-290 Gdynia i Pracodawcy Pomorza al. Zwycięstwa 24, 80-219 Gdańsk.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</w:t>
      </w:r>
    </w:p>
    <w:p w:rsidR="00A46279" w:rsidRPr="00A46279" w:rsidRDefault="00A46279" w:rsidP="00A46279">
      <w:pPr>
        <w:spacing w:line="276" w:lineRule="auto"/>
        <w:jc w:val="both"/>
      </w:pPr>
      <w:r w:rsidRPr="00A46279">
        <w:t>a Wykonawcą, polegające w szczególności na: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uczestniczeniu w spółce jako wspólnik spółki cywilnej lub spółki osobowej;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posiadaniu co najmniej 10% udziałów lub akcji;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>pełnieniu funkcji członka organu nadzorczego lub zarządzającego, prokurenta, pełnomocnika;</w:t>
      </w:r>
    </w:p>
    <w:p w:rsidR="00A46279" w:rsidRPr="00A46279" w:rsidRDefault="00A46279" w:rsidP="00A46279">
      <w:pPr>
        <w:numPr>
          <w:ilvl w:val="0"/>
          <w:numId w:val="22"/>
        </w:numPr>
        <w:spacing w:line="276" w:lineRule="auto"/>
        <w:jc w:val="both"/>
        <w:rPr>
          <w:rFonts w:eastAsia="Calibri"/>
          <w:lang w:eastAsia="en-US"/>
        </w:rPr>
      </w:pPr>
      <w:r w:rsidRPr="00A46279">
        <w:rPr>
          <w:rFonts w:eastAsia="Calibri"/>
          <w:lang w:eastAsia="en-US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spacing w:line="360" w:lineRule="auto"/>
      </w:pPr>
    </w:p>
    <w:p w:rsidR="00A46279" w:rsidRPr="00A46279" w:rsidRDefault="00A46279" w:rsidP="00A46279">
      <w:pPr>
        <w:jc w:val="both"/>
        <w:rPr>
          <w:sz w:val="20"/>
          <w:szCs w:val="20"/>
        </w:rPr>
      </w:pPr>
      <w:r w:rsidRPr="00A46279">
        <w:rPr>
          <w:sz w:val="20"/>
          <w:szCs w:val="20"/>
        </w:rPr>
        <w:t xml:space="preserve">……………………………………                   </w:t>
      </w:r>
      <w:r>
        <w:rPr>
          <w:sz w:val="20"/>
          <w:szCs w:val="20"/>
        </w:rPr>
        <w:t xml:space="preserve">                  </w:t>
      </w:r>
      <w:r w:rsidRPr="00A46279">
        <w:rPr>
          <w:sz w:val="20"/>
          <w:szCs w:val="20"/>
        </w:rPr>
        <w:t>……………..……………………...............</w:t>
      </w:r>
      <w:r>
        <w:rPr>
          <w:sz w:val="20"/>
          <w:szCs w:val="20"/>
        </w:rPr>
        <w:t>................</w:t>
      </w:r>
    </w:p>
    <w:p w:rsidR="00A46279" w:rsidRDefault="00A46279" w:rsidP="00A46279">
      <w:pPr>
        <w:keepNext/>
        <w:autoSpaceDE w:val="0"/>
        <w:rPr>
          <w:sz w:val="20"/>
          <w:szCs w:val="20"/>
        </w:rPr>
      </w:pPr>
      <w:r w:rsidRPr="00A46279">
        <w:rPr>
          <w:sz w:val="20"/>
          <w:szCs w:val="20"/>
        </w:rPr>
        <w:t xml:space="preserve">          (miejscowość,  data)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46279">
        <w:rPr>
          <w:sz w:val="20"/>
          <w:szCs w:val="20"/>
        </w:rPr>
        <w:t xml:space="preserve">(podpis Wykonawcy lub osoby działającej </w:t>
      </w:r>
    </w:p>
    <w:p w:rsidR="00A46279" w:rsidRPr="00A46279" w:rsidRDefault="00A46279" w:rsidP="00A46279">
      <w:pPr>
        <w:keepNext/>
        <w:autoSpaceDE w:val="0"/>
        <w:rPr>
          <w:rFonts w:eastAsia="SimSu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6279">
        <w:rPr>
          <w:sz w:val="20"/>
          <w:szCs w:val="20"/>
        </w:rPr>
        <w:t>w imieniu Wykonawcy)</w:t>
      </w:r>
    </w:p>
    <w:p w:rsidR="008C139A" w:rsidRDefault="008C139A" w:rsidP="00A46279">
      <w:pPr>
        <w:rPr>
          <w:sz w:val="20"/>
          <w:szCs w:val="20"/>
        </w:rPr>
      </w:pPr>
    </w:p>
    <w:p w:rsidR="004862DD" w:rsidRDefault="004862DD" w:rsidP="00A46279">
      <w:pPr>
        <w:rPr>
          <w:sz w:val="20"/>
          <w:szCs w:val="20"/>
        </w:rPr>
      </w:pPr>
    </w:p>
    <w:p w:rsidR="00A21C51" w:rsidRPr="00BE6502" w:rsidRDefault="00A21C51" w:rsidP="00BE6502">
      <w:pPr>
        <w:shd w:val="clear" w:color="auto" w:fill="FFFFFF"/>
        <w:spacing w:line="300" w:lineRule="auto"/>
        <w:ind w:left="5812" w:hanging="142"/>
        <w:jc w:val="right"/>
        <w:rPr>
          <w:i/>
          <w:sz w:val="22"/>
          <w:szCs w:val="22"/>
        </w:rPr>
      </w:pPr>
      <w:bookmarkStart w:id="0" w:name="_GoBack"/>
      <w:bookmarkEnd w:id="0"/>
    </w:p>
    <w:sectPr w:rsidR="00A21C51" w:rsidRPr="00BE6502" w:rsidSect="004B1B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58" w:rsidRDefault="00C97958">
      <w:r>
        <w:separator/>
      </w:r>
    </w:p>
  </w:endnote>
  <w:endnote w:type="continuationSeparator" w:id="0">
    <w:p w:rsidR="00C97958" w:rsidRDefault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68A051" wp14:editId="07DB23B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2" name="Picture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700DF72" wp14:editId="1788C8E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Picture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58" w:rsidRDefault="00C97958">
      <w:r>
        <w:separator/>
      </w:r>
    </w:p>
  </w:footnote>
  <w:footnote w:type="continuationSeparator" w:id="0">
    <w:p w:rsidR="00C97958" w:rsidRDefault="00C9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8" w:rsidRDefault="00437BC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3555678" wp14:editId="7BE2EB45">
          <wp:simplePos x="0" y="0"/>
          <wp:positionH relativeFrom="page">
            <wp:posOffset>265430</wp:posOffset>
          </wp:positionH>
          <wp:positionV relativeFrom="page">
            <wp:posOffset>233045</wp:posOffset>
          </wp:positionV>
          <wp:extent cx="7019925" cy="752475"/>
          <wp:effectExtent l="0" t="0" r="9525" b="9525"/>
          <wp:wrapNone/>
          <wp:docPr id="21" name="Picture 2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CF5C040" wp14:editId="7ADD4DD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3" name="Picture 2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1CE7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3">
    <w:nsid w:val="00000004"/>
    <w:multiLevelType w:val="singleLevel"/>
    <w:tmpl w:val="3956024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1396CE18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6">
    <w:nsid w:val="00000010"/>
    <w:multiLevelType w:val="multi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7">
    <w:nsid w:val="00000013"/>
    <w:multiLevelType w:val="multi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1C5D94"/>
    <w:multiLevelType w:val="hybridMultilevel"/>
    <w:tmpl w:val="705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86400"/>
    <w:multiLevelType w:val="hybridMultilevel"/>
    <w:tmpl w:val="ACCC7F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C73798"/>
    <w:multiLevelType w:val="hybridMultilevel"/>
    <w:tmpl w:val="EBC0C070"/>
    <w:name w:val="WW8Num42"/>
    <w:lvl w:ilvl="0" w:tplc="72FE007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D32DC"/>
    <w:multiLevelType w:val="hybridMultilevel"/>
    <w:tmpl w:val="1BFC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51C2A"/>
    <w:multiLevelType w:val="hybridMultilevel"/>
    <w:tmpl w:val="7B641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D5169F"/>
    <w:multiLevelType w:val="hybridMultilevel"/>
    <w:tmpl w:val="F03492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112296"/>
    <w:multiLevelType w:val="hybridMultilevel"/>
    <w:tmpl w:val="06868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67F2E"/>
    <w:multiLevelType w:val="hybridMultilevel"/>
    <w:tmpl w:val="C59ECC60"/>
    <w:name w:val="WW8Num43323222222223222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74089"/>
    <w:multiLevelType w:val="hybridMultilevel"/>
    <w:tmpl w:val="FCB2D53A"/>
    <w:name w:val="WW8Num222"/>
    <w:lvl w:ilvl="0" w:tplc="FC56F46A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B660E"/>
    <w:multiLevelType w:val="hybridMultilevel"/>
    <w:tmpl w:val="E7E8518A"/>
    <w:lvl w:ilvl="0" w:tplc="3D60E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F31EE"/>
    <w:multiLevelType w:val="hybridMultilevel"/>
    <w:tmpl w:val="F078F612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C840E3C"/>
    <w:multiLevelType w:val="hybridMultilevel"/>
    <w:tmpl w:val="ACCC7F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DE3266"/>
    <w:multiLevelType w:val="hybridMultilevel"/>
    <w:tmpl w:val="F03492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9C3109"/>
    <w:multiLevelType w:val="hybridMultilevel"/>
    <w:tmpl w:val="8F6E030C"/>
    <w:lvl w:ilvl="0" w:tplc="9B5ED44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A26186"/>
    <w:multiLevelType w:val="hybridMultilevel"/>
    <w:tmpl w:val="32868940"/>
    <w:name w:val="WW8Num162"/>
    <w:lvl w:ilvl="0" w:tplc="00000009">
      <w:start w:val="7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3D68E1"/>
    <w:multiLevelType w:val="multilevel"/>
    <w:tmpl w:val="B7B8A7A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669F2874"/>
    <w:multiLevelType w:val="hybridMultilevel"/>
    <w:tmpl w:val="95F2E310"/>
    <w:lvl w:ilvl="0" w:tplc="419A067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76666A8"/>
    <w:multiLevelType w:val="hybridMultilevel"/>
    <w:tmpl w:val="3A46E7F0"/>
    <w:lvl w:ilvl="0" w:tplc="B95CB414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A0B3C58"/>
    <w:multiLevelType w:val="multilevel"/>
    <w:tmpl w:val="5F4C7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bCs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6"/>
  </w:num>
  <w:num w:numId="10">
    <w:abstractNumId w:val="29"/>
  </w:num>
  <w:num w:numId="11">
    <w:abstractNumId w:val="12"/>
  </w:num>
  <w:num w:numId="12">
    <w:abstractNumId w:val="28"/>
  </w:num>
  <w:num w:numId="13">
    <w:abstractNumId w:val="16"/>
  </w:num>
  <w:num w:numId="14">
    <w:abstractNumId w:val="11"/>
  </w:num>
  <w:num w:numId="15">
    <w:abstractNumId w:val="25"/>
  </w:num>
  <w:num w:numId="16">
    <w:abstractNumId w:val="18"/>
  </w:num>
  <w:num w:numId="17">
    <w:abstractNumId w:val="24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9"/>
  </w:num>
  <w:num w:numId="23">
    <w:abstractNumId w:val="9"/>
  </w:num>
  <w:num w:numId="24">
    <w:abstractNumId w:val="13"/>
  </w:num>
  <w:num w:numId="25">
    <w:abstractNumId w:val="22"/>
  </w:num>
  <w:num w:numId="26">
    <w:abstractNumId w:val="14"/>
  </w:num>
  <w:num w:numId="27">
    <w:abstractNumId w:val="20"/>
  </w:num>
  <w:num w:numId="28">
    <w:abstractNumId w:val="23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61F20"/>
    <w:rsid w:val="000727CC"/>
    <w:rsid w:val="00080D83"/>
    <w:rsid w:val="00084BBB"/>
    <w:rsid w:val="000A2F1A"/>
    <w:rsid w:val="000D283E"/>
    <w:rsid w:val="00100DBB"/>
    <w:rsid w:val="00124D4A"/>
    <w:rsid w:val="00130B23"/>
    <w:rsid w:val="00185F34"/>
    <w:rsid w:val="00196190"/>
    <w:rsid w:val="001A66DE"/>
    <w:rsid w:val="001B210F"/>
    <w:rsid w:val="001C3CDE"/>
    <w:rsid w:val="00203A5A"/>
    <w:rsid w:val="00233861"/>
    <w:rsid w:val="00237274"/>
    <w:rsid w:val="00241C1F"/>
    <w:rsid w:val="002425AE"/>
    <w:rsid w:val="002C6347"/>
    <w:rsid w:val="002E7CCB"/>
    <w:rsid w:val="002F6B43"/>
    <w:rsid w:val="00320AAC"/>
    <w:rsid w:val="00325198"/>
    <w:rsid w:val="0035482A"/>
    <w:rsid w:val="0035524D"/>
    <w:rsid w:val="003619F2"/>
    <w:rsid w:val="00365820"/>
    <w:rsid w:val="003747B4"/>
    <w:rsid w:val="003C554F"/>
    <w:rsid w:val="0040149C"/>
    <w:rsid w:val="0040480A"/>
    <w:rsid w:val="0041152A"/>
    <w:rsid w:val="00414478"/>
    <w:rsid w:val="00415696"/>
    <w:rsid w:val="00423CD9"/>
    <w:rsid w:val="00437BC8"/>
    <w:rsid w:val="004474C9"/>
    <w:rsid w:val="004478BD"/>
    <w:rsid w:val="004861BD"/>
    <w:rsid w:val="004862DD"/>
    <w:rsid w:val="00492BD3"/>
    <w:rsid w:val="004B1B17"/>
    <w:rsid w:val="004B70BD"/>
    <w:rsid w:val="0052111D"/>
    <w:rsid w:val="00537F26"/>
    <w:rsid w:val="00542E2A"/>
    <w:rsid w:val="005760A9"/>
    <w:rsid w:val="00594464"/>
    <w:rsid w:val="005A0BC7"/>
    <w:rsid w:val="005D78D4"/>
    <w:rsid w:val="005F475E"/>
    <w:rsid w:val="00621F12"/>
    <w:rsid w:val="00622781"/>
    <w:rsid w:val="00640BFF"/>
    <w:rsid w:val="00686F20"/>
    <w:rsid w:val="00687144"/>
    <w:rsid w:val="0069621B"/>
    <w:rsid w:val="006C33FF"/>
    <w:rsid w:val="006F10B9"/>
    <w:rsid w:val="006F209E"/>
    <w:rsid w:val="00717D44"/>
    <w:rsid w:val="00727F94"/>
    <w:rsid w:val="007337EB"/>
    <w:rsid w:val="00745D18"/>
    <w:rsid w:val="00756CBF"/>
    <w:rsid w:val="00776530"/>
    <w:rsid w:val="00784CA1"/>
    <w:rsid w:val="00791E8E"/>
    <w:rsid w:val="007A0109"/>
    <w:rsid w:val="007B2500"/>
    <w:rsid w:val="007D61D6"/>
    <w:rsid w:val="007E1B19"/>
    <w:rsid w:val="007F3623"/>
    <w:rsid w:val="007F545A"/>
    <w:rsid w:val="00827311"/>
    <w:rsid w:val="00834BB4"/>
    <w:rsid w:val="00835187"/>
    <w:rsid w:val="0083770D"/>
    <w:rsid w:val="00856E3A"/>
    <w:rsid w:val="008620F2"/>
    <w:rsid w:val="008945D9"/>
    <w:rsid w:val="00895DE6"/>
    <w:rsid w:val="008C139A"/>
    <w:rsid w:val="008D459E"/>
    <w:rsid w:val="00977443"/>
    <w:rsid w:val="009A0E35"/>
    <w:rsid w:val="009A2E2F"/>
    <w:rsid w:val="009B1F95"/>
    <w:rsid w:val="009D71C1"/>
    <w:rsid w:val="009F2CF0"/>
    <w:rsid w:val="00A04690"/>
    <w:rsid w:val="00A21C51"/>
    <w:rsid w:val="00A40DD3"/>
    <w:rsid w:val="00A46279"/>
    <w:rsid w:val="00A67A2C"/>
    <w:rsid w:val="00A718A9"/>
    <w:rsid w:val="00A8311B"/>
    <w:rsid w:val="00A866EF"/>
    <w:rsid w:val="00AA76E3"/>
    <w:rsid w:val="00AC4E71"/>
    <w:rsid w:val="00B00E70"/>
    <w:rsid w:val="00B01F08"/>
    <w:rsid w:val="00B16E8F"/>
    <w:rsid w:val="00B30401"/>
    <w:rsid w:val="00B468BB"/>
    <w:rsid w:val="00B6637D"/>
    <w:rsid w:val="00B701CD"/>
    <w:rsid w:val="00B761CC"/>
    <w:rsid w:val="00BA2D69"/>
    <w:rsid w:val="00BA3725"/>
    <w:rsid w:val="00BB76D0"/>
    <w:rsid w:val="00BC363C"/>
    <w:rsid w:val="00BE6502"/>
    <w:rsid w:val="00C350BF"/>
    <w:rsid w:val="00C43E9B"/>
    <w:rsid w:val="00C62C24"/>
    <w:rsid w:val="00C635B6"/>
    <w:rsid w:val="00C65F2F"/>
    <w:rsid w:val="00C97958"/>
    <w:rsid w:val="00CA20F9"/>
    <w:rsid w:val="00CB4647"/>
    <w:rsid w:val="00CC263D"/>
    <w:rsid w:val="00CE005B"/>
    <w:rsid w:val="00CF1A4A"/>
    <w:rsid w:val="00D0361A"/>
    <w:rsid w:val="00D30ADD"/>
    <w:rsid w:val="00D42ABE"/>
    <w:rsid w:val="00D43A0D"/>
    <w:rsid w:val="00D46867"/>
    <w:rsid w:val="00D526F3"/>
    <w:rsid w:val="00D80818"/>
    <w:rsid w:val="00DB35F0"/>
    <w:rsid w:val="00DC733E"/>
    <w:rsid w:val="00DF24F6"/>
    <w:rsid w:val="00DF459C"/>
    <w:rsid w:val="00DF57BE"/>
    <w:rsid w:val="00E0238D"/>
    <w:rsid w:val="00E06500"/>
    <w:rsid w:val="00E57060"/>
    <w:rsid w:val="00E73DB7"/>
    <w:rsid w:val="00E87616"/>
    <w:rsid w:val="00E92047"/>
    <w:rsid w:val="00EA1B39"/>
    <w:rsid w:val="00EA5C16"/>
    <w:rsid w:val="00EC3A9F"/>
    <w:rsid w:val="00ED439D"/>
    <w:rsid w:val="00EF000D"/>
    <w:rsid w:val="00F1352C"/>
    <w:rsid w:val="00F245F0"/>
    <w:rsid w:val="00F41103"/>
    <w:rsid w:val="00F545A3"/>
    <w:rsid w:val="00F70BF2"/>
    <w:rsid w:val="00FA04BA"/>
    <w:rsid w:val="00FB5706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rsid w:val="007F5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45A"/>
  </w:style>
  <w:style w:type="character" w:styleId="EndnoteReference">
    <w:name w:val="endnote reference"/>
    <w:basedOn w:val="DefaultParagraphFont"/>
    <w:rsid w:val="007F5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BC8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rsid w:val="00437BC8"/>
    <w:rPr>
      <w:rFonts w:ascii="Arial" w:hAnsi="Arial" w:cs="Arial"/>
      <w:b/>
      <w:i/>
      <w:sz w:val="22"/>
      <w:szCs w:val="24"/>
    </w:rPr>
  </w:style>
  <w:style w:type="paragraph" w:styleId="BodyText">
    <w:name w:val="Body Text"/>
    <w:basedOn w:val="Normal"/>
    <w:link w:val="BodyTextChar"/>
    <w:rsid w:val="00437B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7BC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7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BC8"/>
  </w:style>
  <w:style w:type="character" w:styleId="FootnoteReference">
    <w:name w:val="footnote reference"/>
    <w:uiPriority w:val="99"/>
    <w:rsid w:val="00437BC8"/>
    <w:rPr>
      <w:vertAlign w:val="superscript"/>
    </w:rPr>
  </w:style>
  <w:style w:type="paragraph" w:styleId="ListParagraph">
    <w:name w:val="List Paragraph"/>
    <w:basedOn w:val="Normal"/>
    <w:qFormat/>
    <w:rsid w:val="00437BC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BC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437BC8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A866EF"/>
    <w:rPr>
      <w:rFonts w:ascii="Times New Roman" w:hAnsi="Times New Roman" w:cs="Times New Roman" w:hint="default"/>
      <w:vertAlign w:val="superscript"/>
    </w:rPr>
  </w:style>
  <w:style w:type="paragraph" w:styleId="EndnoteText">
    <w:name w:val="endnote text"/>
    <w:basedOn w:val="Normal"/>
    <w:link w:val="EndnoteTextChar"/>
    <w:rsid w:val="007F5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45A"/>
  </w:style>
  <w:style w:type="character" w:styleId="EndnoteReference">
    <w:name w:val="endnote reference"/>
    <w:basedOn w:val="DefaultParagraphFont"/>
    <w:rsid w:val="007F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7945-2BAD-4F1A-A316-3A42FA4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2012-08-24T10:01:00Z</cp:lastPrinted>
  <dcterms:created xsi:type="dcterms:W3CDTF">2017-02-24T12:28:00Z</dcterms:created>
  <dcterms:modified xsi:type="dcterms:W3CDTF">2017-02-28T20:18:00Z</dcterms:modified>
</cp:coreProperties>
</file>